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0D882856" w14:textId="77777777" w:rsidTr="00A6783B">
        <w:trPr>
          <w:trHeight w:val="270"/>
          <w:jc w:val="center"/>
        </w:trPr>
        <w:tc>
          <w:tcPr>
            <w:tcW w:w="10800" w:type="dxa"/>
          </w:tcPr>
          <w:p w14:paraId="5F063E12" w14:textId="7E59076D" w:rsidR="00A66B18" w:rsidRPr="0041428F" w:rsidRDefault="00A66B18" w:rsidP="004F455F">
            <w:pPr>
              <w:pStyle w:val="ContactInfo"/>
              <w:spacing w:before="0"/>
              <w:rPr>
                <w:color w:val="000000" w:themeColor="text1"/>
              </w:rPr>
            </w:pPr>
          </w:p>
        </w:tc>
      </w:tr>
      <w:tr w:rsidR="00615018" w:rsidRPr="0041428F" w14:paraId="3D32CA00" w14:textId="77777777" w:rsidTr="004F455F">
        <w:trPr>
          <w:trHeight w:val="1980"/>
          <w:jc w:val="center"/>
        </w:trPr>
        <w:sdt>
          <w:sdtPr>
            <w:id w:val="2132045100"/>
            <w:placeholder>
              <w:docPart w:val="2526ABB2A1464A03AA915E2C15192C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vAlign w:val="bottom"/>
              </w:tcPr>
              <w:p w14:paraId="3B801F05" w14:textId="77777777" w:rsidR="003E24DF" w:rsidRPr="0041428F" w:rsidRDefault="004F455F" w:rsidP="004F455F">
                <w:pPr>
                  <w:pStyle w:val="Title"/>
                  <w:rPr>
                    <w:color w:val="000000" w:themeColor="text1"/>
                  </w:rPr>
                </w:pPr>
                <w:r w:rsidRPr="004F455F">
                  <w:rPr>
                    <w:rStyle w:val="TitleChar"/>
                  </w:rPr>
                  <w:t>FAX COVER SHEET</w:t>
                </w:r>
              </w:p>
            </w:tc>
          </w:sdtContent>
        </w:sdt>
      </w:tr>
      <w:tr w:rsidR="004F455F" w:rsidRPr="004F455F" w14:paraId="1686D602" w14:textId="77777777" w:rsidTr="004F455F">
        <w:trPr>
          <w:trHeight w:val="1071"/>
          <w:jc w:val="center"/>
        </w:trPr>
        <w:tc>
          <w:tcPr>
            <w:tcW w:w="10800" w:type="dxa"/>
            <w:vAlign w:val="bottom"/>
          </w:tcPr>
          <w:p w14:paraId="607C2AE7" w14:textId="77777777" w:rsidR="004F455F" w:rsidRPr="004F455F" w:rsidRDefault="004F455F" w:rsidP="004F455F"/>
        </w:tc>
      </w:tr>
    </w:tbl>
    <w:p w14:paraId="4DCCC864" w14:textId="77777777" w:rsidR="00A66B18" w:rsidRDefault="00A66B18"/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671"/>
        <w:gridCol w:w="1178"/>
        <w:gridCol w:w="3849"/>
        <w:gridCol w:w="268"/>
        <w:gridCol w:w="1685"/>
        <w:gridCol w:w="3149"/>
      </w:tblGrid>
      <w:tr w:rsidR="004F455F" w:rsidRPr="004F455F" w14:paraId="38C1B137" w14:textId="77777777" w:rsidTr="009457D8">
        <w:trPr>
          <w:trHeight w:val="189"/>
        </w:trPr>
        <w:tc>
          <w:tcPr>
            <w:tcW w:w="311" w:type="pct"/>
          </w:tcPr>
          <w:p w14:paraId="443090F9" w14:textId="77777777" w:rsidR="004F455F" w:rsidRPr="004F455F" w:rsidRDefault="004F455F" w:rsidP="004F455F">
            <w:pPr>
              <w:pStyle w:val="ContactInfo"/>
            </w:pPr>
          </w:p>
        </w:tc>
        <w:tc>
          <w:tcPr>
            <w:tcW w:w="545" w:type="pct"/>
            <w:vAlign w:val="bottom"/>
          </w:tcPr>
          <w:p w14:paraId="163688D6" w14:textId="77777777" w:rsidR="004F455F" w:rsidRPr="004F455F" w:rsidRDefault="004F455F" w:rsidP="004F455F">
            <w:pPr>
              <w:pStyle w:val="ContactInfo"/>
              <w:rPr>
                <w:b/>
              </w:rPr>
            </w:pPr>
            <w:r w:rsidRPr="004F455F">
              <w:rPr>
                <w:b/>
              </w:rPr>
              <w:t>TO:</w:t>
            </w:r>
          </w:p>
        </w:tc>
        <w:tc>
          <w:tcPr>
            <w:tcW w:w="1782" w:type="pct"/>
            <w:vAlign w:val="bottom"/>
          </w:tcPr>
          <w:p w14:paraId="452C2E31" w14:textId="355EBF46" w:rsidR="004F455F" w:rsidRPr="004F455F" w:rsidRDefault="004F455F" w:rsidP="004F455F">
            <w:pPr>
              <w:pStyle w:val="ContactInfo"/>
            </w:pPr>
          </w:p>
        </w:tc>
        <w:tc>
          <w:tcPr>
            <w:tcW w:w="124" w:type="pct"/>
            <w:vAlign w:val="bottom"/>
          </w:tcPr>
          <w:p w14:paraId="4AF4ED56" w14:textId="77777777" w:rsidR="004F455F" w:rsidRPr="004F455F" w:rsidRDefault="004F455F" w:rsidP="004F455F">
            <w:pPr>
              <w:pStyle w:val="ContactInfo"/>
            </w:pPr>
          </w:p>
        </w:tc>
        <w:tc>
          <w:tcPr>
            <w:tcW w:w="780" w:type="pct"/>
            <w:vAlign w:val="bottom"/>
          </w:tcPr>
          <w:p w14:paraId="3141C66C" w14:textId="77777777" w:rsidR="004F455F" w:rsidRPr="004F455F" w:rsidRDefault="004F455F" w:rsidP="004F455F">
            <w:pPr>
              <w:pStyle w:val="ContactInfo"/>
              <w:rPr>
                <w:b/>
              </w:rPr>
            </w:pPr>
            <w:r w:rsidRPr="004F455F">
              <w:rPr>
                <w:b/>
              </w:rPr>
              <w:t>FROM:</w:t>
            </w:r>
          </w:p>
        </w:tc>
        <w:tc>
          <w:tcPr>
            <w:tcW w:w="1458" w:type="pct"/>
            <w:vAlign w:val="bottom"/>
          </w:tcPr>
          <w:p w14:paraId="4365F054" w14:textId="12A89868" w:rsidR="004F455F" w:rsidRPr="004F455F" w:rsidRDefault="004F455F" w:rsidP="004F455F">
            <w:pPr>
              <w:pStyle w:val="ContactInfo"/>
            </w:pPr>
          </w:p>
        </w:tc>
      </w:tr>
      <w:tr w:rsidR="004F455F" w:rsidRPr="004F455F" w14:paraId="08D9F42E" w14:textId="77777777" w:rsidTr="009457D8">
        <w:trPr>
          <w:trHeight w:val="189"/>
        </w:trPr>
        <w:tc>
          <w:tcPr>
            <w:tcW w:w="311" w:type="pct"/>
          </w:tcPr>
          <w:p w14:paraId="79B857A1" w14:textId="77777777" w:rsidR="004F455F" w:rsidRPr="004F455F" w:rsidRDefault="004F455F" w:rsidP="004F455F">
            <w:pPr>
              <w:pStyle w:val="ContactInfo"/>
            </w:pPr>
          </w:p>
        </w:tc>
        <w:tc>
          <w:tcPr>
            <w:tcW w:w="545" w:type="pct"/>
            <w:vAlign w:val="bottom"/>
          </w:tcPr>
          <w:p w14:paraId="3006B4B9" w14:textId="77777777" w:rsidR="004F455F" w:rsidRPr="004F455F" w:rsidRDefault="004F455F" w:rsidP="004F455F">
            <w:pPr>
              <w:pStyle w:val="ContactInfo"/>
              <w:rPr>
                <w:b/>
              </w:rPr>
            </w:pPr>
            <w:r w:rsidRPr="004F455F">
              <w:rPr>
                <w:b/>
              </w:rPr>
              <w:t>FAX:</w:t>
            </w:r>
          </w:p>
        </w:tc>
        <w:tc>
          <w:tcPr>
            <w:tcW w:w="1782" w:type="pct"/>
            <w:vAlign w:val="bottom"/>
          </w:tcPr>
          <w:p w14:paraId="0C4FF327" w14:textId="088CA358" w:rsidR="004F455F" w:rsidRPr="004F455F" w:rsidRDefault="004F455F" w:rsidP="004F455F">
            <w:pPr>
              <w:pStyle w:val="ContactInfo"/>
            </w:pPr>
          </w:p>
        </w:tc>
        <w:tc>
          <w:tcPr>
            <w:tcW w:w="124" w:type="pct"/>
            <w:vAlign w:val="bottom"/>
          </w:tcPr>
          <w:p w14:paraId="722FDFC1" w14:textId="77777777" w:rsidR="004F455F" w:rsidRPr="004F455F" w:rsidRDefault="004F455F" w:rsidP="004F455F">
            <w:pPr>
              <w:pStyle w:val="ContactInfo"/>
            </w:pPr>
          </w:p>
        </w:tc>
        <w:tc>
          <w:tcPr>
            <w:tcW w:w="780" w:type="pct"/>
            <w:vAlign w:val="bottom"/>
          </w:tcPr>
          <w:p w14:paraId="31A7DEFC" w14:textId="77777777" w:rsidR="004F455F" w:rsidRPr="004F455F" w:rsidRDefault="004F455F" w:rsidP="004F455F">
            <w:pPr>
              <w:pStyle w:val="ContactInfo"/>
              <w:rPr>
                <w:b/>
              </w:rPr>
            </w:pPr>
            <w:r w:rsidRPr="004F455F">
              <w:rPr>
                <w:b/>
              </w:rPr>
              <w:t>FAX:</w:t>
            </w:r>
          </w:p>
        </w:tc>
        <w:tc>
          <w:tcPr>
            <w:tcW w:w="1458" w:type="pct"/>
            <w:vAlign w:val="bottom"/>
          </w:tcPr>
          <w:p w14:paraId="1022245E" w14:textId="179A6EAA" w:rsidR="004F455F" w:rsidRPr="004F455F" w:rsidRDefault="004F455F" w:rsidP="004F455F">
            <w:pPr>
              <w:pStyle w:val="ContactInfo"/>
            </w:pPr>
          </w:p>
        </w:tc>
      </w:tr>
      <w:tr w:rsidR="004F455F" w:rsidRPr="004F455F" w14:paraId="00A20D8A" w14:textId="77777777" w:rsidTr="009457D8">
        <w:trPr>
          <w:trHeight w:val="189"/>
        </w:trPr>
        <w:tc>
          <w:tcPr>
            <w:tcW w:w="311" w:type="pct"/>
          </w:tcPr>
          <w:p w14:paraId="2C794DDF" w14:textId="77777777" w:rsidR="004F455F" w:rsidRPr="004F455F" w:rsidRDefault="004F455F" w:rsidP="004F455F">
            <w:pPr>
              <w:pStyle w:val="ContactInfo"/>
            </w:pPr>
          </w:p>
        </w:tc>
        <w:tc>
          <w:tcPr>
            <w:tcW w:w="545" w:type="pct"/>
            <w:vAlign w:val="bottom"/>
          </w:tcPr>
          <w:p w14:paraId="44AD3097" w14:textId="77777777" w:rsidR="004F455F" w:rsidRPr="004F455F" w:rsidRDefault="004F455F" w:rsidP="004F455F">
            <w:pPr>
              <w:pStyle w:val="ContactInfo"/>
              <w:rPr>
                <w:b/>
              </w:rPr>
            </w:pPr>
            <w:r w:rsidRPr="004F455F">
              <w:rPr>
                <w:b/>
              </w:rPr>
              <w:t>PHONE:</w:t>
            </w:r>
          </w:p>
        </w:tc>
        <w:tc>
          <w:tcPr>
            <w:tcW w:w="1782" w:type="pct"/>
            <w:vAlign w:val="bottom"/>
          </w:tcPr>
          <w:p w14:paraId="432DDCC2" w14:textId="1B4F67D0" w:rsidR="004F455F" w:rsidRPr="004F455F" w:rsidRDefault="004F455F" w:rsidP="004F455F">
            <w:pPr>
              <w:pStyle w:val="ContactInfo"/>
            </w:pPr>
          </w:p>
        </w:tc>
        <w:tc>
          <w:tcPr>
            <w:tcW w:w="124" w:type="pct"/>
            <w:vAlign w:val="bottom"/>
          </w:tcPr>
          <w:p w14:paraId="517AD864" w14:textId="77777777" w:rsidR="004F455F" w:rsidRPr="004F455F" w:rsidRDefault="004F455F" w:rsidP="004F455F">
            <w:pPr>
              <w:pStyle w:val="ContactInfo"/>
            </w:pPr>
          </w:p>
        </w:tc>
        <w:tc>
          <w:tcPr>
            <w:tcW w:w="780" w:type="pct"/>
            <w:vAlign w:val="bottom"/>
          </w:tcPr>
          <w:p w14:paraId="70CC4CF7" w14:textId="77777777" w:rsidR="004F455F" w:rsidRPr="004F455F" w:rsidRDefault="004F455F" w:rsidP="004F455F">
            <w:pPr>
              <w:pStyle w:val="ContactInfo"/>
              <w:rPr>
                <w:b/>
              </w:rPr>
            </w:pPr>
            <w:r w:rsidRPr="004F455F">
              <w:rPr>
                <w:b/>
              </w:rPr>
              <w:t>PHONE:</w:t>
            </w:r>
          </w:p>
        </w:tc>
        <w:tc>
          <w:tcPr>
            <w:tcW w:w="1458" w:type="pct"/>
            <w:vAlign w:val="bottom"/>
          </w:tcPr>
          <w:p w14:paraId="68B19B5C" w14:textId="05C664B6" w:rsidR="004F455F" w:rsidRPr="004F455F" w:rsidRDefault="004F455F" w:rsidP="004F455F">
            <w:pPr>
              <w:pStyle w:val="ContactInfo"/>
            </w:pPr>
          </w:p>
        </w:tc>
      </w:tr>
      <w:tr w:rsidR="004F455F" w:rsidRPr="004F455F" w14:paraId="6DE9313C" w14:textId="77777777" w:rsidTr="00FC31F7">
        <w:trPr>
          <w:trHeight w:val="140"/>
        </w:trPr>
        <w:tc>
          <w:tcPr>
            <w:tcW w:w="311" w:type="pct"/>
          </w:tcPr>
          <w:p w14:paraId="63EE16EF" w14:textId="77777777" w:rsidR="004F455F" w:rsidRPr="004F455F" w:rsidRDefault="004F455F" w:rsidP="004F455F">
            <w:pPr>
              <w:pStyle w:val="ContactInfo"/>
            </w:pPr>
          </w:p>
        </w:tc>
        <w:tc>
          <w:tcPr>
            <w:tcW w:w="545" w:type="pct"/>
            <w:vAlign w:val="bottom"/>
          </w:tcPr>
          <w:p w14:paraId="3FF2CAAF" w14:textId="77777777" w:rsidR="004F455F" w:rsidRPr="004F455F" w:rsidRDefault="004F455F" w:rsidP="004F455F">
            <w:pPr>
              <w:pStyle w:val="ContactInfo"/>
              <w:rPr>
                <w:b/>
              </w:rPr>
            </w:pPr>
            <w:r w:rsidRPr="004F455F">
              <w:rPr>
                <w:b/>
              </w:rPr>
              <w:t>DATE:</w:t>
            </w:r>
          </w:p>
        </w:tc>
        <w:tc>
          <w:tcPr>
            <w:tcW w:w="1782" w:type="pct"/>
            <w:vAlign w:val="bottom"/>
          </w:tcPr>
          <w:p w14:paraId="6056642E" w14:textId="4EDDD911" w:rsidR="004F455F" w:rsidRPr="004F455F" w:rsidRDefault="004F455F" w:rsidP="004F455F">
            <w:pPr>
              <w:pStyle w:val="ContactInfo"/>
            </w:pPr>
          </w:p>
        </w:tc>
        <w:tc>
          <w:tcPr>
            <w:tcW w:w="124" w:type="pct"/>
            <w:vAlign w:val="bottom"/>
          </w:tcPr>
          <w:p w14:paraId="6D4E12EC" w14:textId="77777777" w:rsidR="004F455F" w:rsidRPr="004F455F" w:rsidRDefault="004F455F" w:rsidP="004F455F">
            <w:pPr>
              <w:pStyle w:val="ContactInfo"/>
            </w:pPr>
          </w:p>
        </w:tc>
        <w:tc>
          <w:tcPr>
            <w:tcW w:w="780" w:type="pct"/>
            <w:vAlign w:val="bottom"/>
          </w:tcPr>
          <w:p w14:paraId="6738DC3F" w14:textId="77777777" w:rsidR="004F455F" w:rsidRPr="004F455F" w:rsidRDefault="004F455F" w:rsidP="004F455F">
            <w:pPr>
              <w:pStyle w:val="ContactInfo"/>
              <w:rPr>
                <w:b/>
              </w:rPr>
            </w:pPr>
            <w:r w:rsidRPr="004F455F">
              <w:rPr>
                <w:b/>
              </w:rPr>
              <w:t># OF PAGES:</w:t>
            </w:r>
          </w:p>
        </w:tc>
        <w:tc>
          <w:tcPr>
            <w:tcW w:w="1458" w:type="pct"/>
            <w:vAlign w:val="bottom"/>
          </w:tcPr>
          <w:p w14:paraId="0B66481D" w14:textId="08B82B19" w:rsidR="004F455F" w:rsidRPr="004F455F" w:rsidRDefault="004F455F" w:rsidP="004F455F">
            <w:pPr>
              <w:pStyle w:val="ContactInfo"/>
            </w:pPr>
          </w:p>
        </w:tc>
      </w:tr>
      <w:tr w:rsidR="004F455F" w:rsidRPr="004F455F" w14:paraId="728C4362" w14:textId="77777777" w:rsidTr="004F455F">
        <w:trPr>
          <w:trHeight w:val="189"/>
        </w:trPr>
        <w:tc>
          <w:tcPr>
            <w:tcW w:w="311" w:type="pct"/>
          </w:tcPr>
          <w:p w14:paraId="2612CD8C" w14:textId="77777777" w:rsidR="004F455F" w:rsidRPr="004F455F" w:rsidRDefault="004F455F" w:rsidP="004F455F">
            <w:pPr>
              <w:pStyle w:val="ContactInfo"/>
            </w:pPr>
          </w:p>
        </w:tc>
        <w:tc>
          <w:tcPr>
            <w:tcW w:w="545" w:type="pct"/>
            <w:vAlign w:val="bottom"/>
          </w:tcPr>
          <w:p w14:paraId="3A644C5A" w14:textId="77777777" w:rsidR="004F455F" w:rsidRPr="004F455F" w:rsidRDefault="004F455F" w:rsidP="004F455F">
            <w:pPr>
              <w:pStyle w:val="ContactInfo"/>
              <w:rPr>
                <w:b/>
              </w:rPr>
            </w:pPr>
            <w:r w:rsidRPr="004F455F">
              <w:rPr>
                <w:b/>
              </w:rPr>
              <w:t>SUBJECT:</w:t>
            </w:r>
          </w:p>
        </w:tc>
        <w:tc>
          <w:tcPr>
            <w:tcW w:w="4144" w:type="pct"/>
            <w:gridSpan w:val="4"/>
            <w:vAlign w:val="bottom"/>
          </w:tcPr>
          <w:p w14:paraId="34D1E007" w14:textId="1D73B8AF" w:rsidR="004F455F" w:rsidRPr="004F455F" w:rsidRDefault="004F455F" w:rsidP="004F455F">
            <w:pPr>
              <w:pStyle w:val="ContactInfo"/>
            </w:pPr>
          </w:p>
        </w:tc>
      </w:tr>
      <w:tr w:rsidR="004F455F" w:rsidRPr="004F455F" w14:paraId="40C66325" w14:textId="77777777" w:rsidTr="004F455F">
        <w:trPr>
          <w:trHeight w:val="189"/>
        </w:trPr>
        <w:tc>
          <w:tcPr>
            <w:tcW w:w="311" w:type="pct"/>
          </w:tcPr>
          <w:p w14:paraId="0A01F473" w14:textId="77777777" w:rsidR="004F455F" w:rsidRPr="004F455F" w:rsidRDefault="004F455F" w:rsidP="004F455F">
            <w:pPr>
              <w:pStyle w:val="ContactInfo"/>
              <w:spacing w:before="0"/>
              <w:rPr>
                <w:sz w:val="12"/>
              </w:rPr>
            </w:pPr>
          </w:p>
        </w:tc>
        <w:tc>
          <w:tcPr>
            <w:tcW w:w="4689" w:type="pct"/>
            <w:gridSpan w:val="5"/>
            <w:tcBorders>
              <w:bottom w:val="single" w:sz="18" w:space="0" w:color="17406D" w:themeColor="text2"/>
            </w:tcBorders>
          </w:tcPr>
          <w:p w14:paraId="080B9E59" w14:textId="77777777" w:rsidR="004F455F" w:rsidRPr="004F455F" w:rsidRDefault="004F455F" w:rsidP="004F455F">
            <w:pPr>
              <w:pStyle w:val="ContactInfo"/>
              <w:spacing w:before="0"/>
              <w:rPr>
                <w:sz w:val="12"/>
              </w:rPr>
            </w:pPr>
          </w:p>
        </w:tc>
      </w:tr>
      <w:tr w:rsidR="004F455F" w:rsidRPr="004F455F" w14:paraId="4FA33060" w14:textId="77777777" w:rsidTr="004F455F">
        <w:trPr>
          <w:trHeight w:val="189"/>
        </w:trPr>
        <w:tc>
          <w:tcPr>
            <w:tcW w:w="311" w:type="pct"/>
          </w:tcPr>
          <w:p w14:paraId="15D65FBB" w14:textId="77777777" w:rsidR="004F455F" w:rsidRPr="004F455F" w:rsidRDefault="004F455F" w:rsidP="004F455F">
            <w:pPr>
              <w:pStyle w:val="ContactInfo"/>
              <w:spacing w:before="0"/>
              <w:rPr>
                <w:sz w:val="12"/>
              </w:rPr>
            </w:pPr>
          </w:p>
        </w:tc>
        <w:tc>
          <w:tcPr>
            <w:tcW w:w="4689" w:type="pct"/>
            <w:gridSpan w:val="5"/>
            <w:tcBorders>
              <w:top w:val="single" w:sz="18" w:space="0" w:color="17406D" w:themeColor="text2"/>
            </w:tcBorders>
          </w:tcPr>
          <w:p w14:paraId="5C2341E1" w14:textId="77777777" w:rsidR="004F455F" w:rsidRPr="004F455F" w:rsidRDefault="004F455F" w:rsidP="004F455F">
            <w:pPr>
              <w:pStyle w:val="ContactInfo"/>
              <w:spacing w:before="0"/>
              <w:rPr>
                <w:sz w:val="12"/>
              </w:rPr>
            </w:pPr>
          </w:p>
        </w:tc>
      </w:tr>
    </w:tbl>
    <w:p w14:paraId="4283B255" w14:textId="77777777" w:rsidR="004F455F" w:rsidRDefault="004F455F" w:rsidP="00A6783B"/>
    <w:p w14:paraId="67DF1261" w14:textId="671EEDE4" w:rsidR="00A66B18" w:rsidRPr="00A6783B" w:rsidRDefault="00A66B18" w:rsidP="00FC31F7"/>
    <w:sectPr w:rsidR="00A66B18" w:rsidRPr="00A6783B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A2BE" w14:textId="77777777" w:rsidR="00F80CF4" w:rsidRDefault="00F80CF4" w:rsidP="00A66B18">
      <w:pPr>
        <w:spacing w:before="0" w:after="0"/>
      </w:pPr>
      <w:r>
        <w:separator/>
      </w:r>
    </w:p>
  </w:endnote>
  <w:endnote w:type="continuationSeparator" w:id="0">
    <w:p w14:paraId="02055E33" w14:textId="77777777" w:rsidR="00F80CF4" w:rsidRDefault="00F80CF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10BD" w14:textId="77777777" w:rsidR="00F80CF4" w:rsidRDefault="00F80CF4" w:rsidP="00A66B18">
      <w:pPr>
        <w:spacing w:before="0" w:after="0"/>
      </w:pPr>
      <w:r>
        <w:separator/>
      </w:r>
    </w:p>
  </w:footnote>
  <w:footnote w:type="continuationSeparator" w:id="0">
    <w:p w14:paraId="5F01CF7A" w14:textId="77777777" w:rsidR="00F80CF4" w:rsidRDefault="00F80CF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0B7C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5609BD" wp14:editId="38C06091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85CEBF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F7"/>
    <w:rsid w:val="00020A33"/>
    <w:rsid w:val="00083BAA"/>
    <w:rsid w:val="0010680C"/>
    <w:rsid w:val="001766D6"/>
    <w:rsid w:val="001E2320"/>
    <w:rsid w:val="00214E28"/>
    <w:rsid w:val="00352B81"/>
    <w:rsid w:val="003A0150"/>
    <w:rsid w:val="003E24DF"/>
    <w:rsid w:val="0041428F"/>
    <w:rsid w:val="00425D9D"/>
    <w:rsid w:val="004A2B0D"/>
    <w:rsid w:val="004B61A5"/>
    <w:rsid w:val="004F455F"/>
    <w:rsid w:val="005C2210"/>
    <w:rsid w:val="00615018"/>
    <w:rsid w:val="0062123A"/>
    <w:rsid w:val="00625A0C"/>
    <w:rsid w:val="00646E75"/>
    <w:rsid w:val="006F6F10"/>
    <w:rsid w:val="00783E79"/>
    <w:rsid w:val="007B5AE8"/>
    <w:rsid w:val="007F5192"/>
    <w:rsid w:val="009457D8"/>
    <w:rsid w:val="00A66B18"/>
    <w:rsid w:val="00A6783B"/>
    <w:rsid w:val="00A96CF8"/>
    <w:rsid w:val="00AE1388"/>
    <w:rsid w:val="00AF3982"/>
    <w:rsid w:val="00B50294"/>
    <w:rsid w:val="00B57D6E"/>
    <w:rsid w:val="00C701F7"/>
    <w:rsid w:val="00C70786"/>
    <w:rsid w:val="00D66593"/>
    <w:rsid w:val="00DE6DA2"/>
    <w:rsid w:val="00DF2D30"/>
    <w:rsid w:val="00E55D74"/>
    <w:rsid w:val="00E6540C"/>
    <w:rsid w:val="00E81E2A"/>
    <w:rsid w:val="00EE0952"/>
    <w:rsid w:val="00F80CF4"/>
    <w:rsid w:val="00FC31F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7F7B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4F455F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4F455F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4F455F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4F455F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4F455F"/>
    <w:pPr>
      <w:spacing w:before="60" w:after="0"/>
      <w:ind w:left="0" w:right="0"/>
    </w:pPr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55F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455F"/>
    <w:pPr>
      <w:spacing w:before="0"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55F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675311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26ABB2A1464A03AA915E2C15192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1E41-2480-418A-A506-50C1CE04BDC4}"/>
      </w:docPartPr>
      <w:docPartBody>
        <w:p w:rsidR="00000000" w:rsidRDefault="00FB265C">
          <w:pPr>
            <w:pStyle w:val="2526ABB2A1464A03AA915E2C15192C52"/>
          </w:pPr>
          <w:r w:rsidRPr="004F455F">
            <w:rPr>
              <w:rStyle w:val="TitleChar"/>
            </w:rPr>
            <w:t>FAX COVER SHEET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5C"/>
    <w:rsid w:val="00F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  <w:lang w:eastAsia="ja-JP"/>
    </w:rPr>
  </w:style>
  <w:style w:type="paragraph" w:customStyle="1" w:styleId="2526ABB2A1464A03AA915E2C15192C52">
    <w:name w:val="2526ABB2A1464A03AA915E2C15192C52"/>
  </w:style>
  <w:style w:type="paragraph" w:customStyle="1" w:styleId="F778EF0FD72C4375BB3F9A08822897AB">
    <w:name w:val="F778EF0FD72C4375BB3F9A08822897AB"/>
  </w:style>
  <w:style w:type="paragraph" w:customStyle="1" w:styleId="6446DC37E03A46EFA6F3E1B1043E8D89">
    <w:name w:val="6446DC37E03A46EFA6F3E1B1043E8D89"/>
  </w:style>
  <w:style w:type="paragraph" w:customStyle="1" w:styleId="21A9DB48D5F94EE98C706B129AAD49EC">
    <w:name w:val="21A9DB48D5F94EE98C706B129AAD49EC"/>
  </w:style>
  <w:style w:type="paragraph" w:customStyle="1" w:styleId="B4858A01EB5B436C9F4FD5600C00901B">
    <w:name w:val="B4858A01EB5B436C9F4FD5600C00901B"/>
  </w:style>
  <w:style w:type="paragraph" w:customStyle="1" w:styleId="1DD48A6124E54C9199A6AC3BF9A21464">
    <w:name w:val="1DD48A6124E54C9199A6AC3BF9A21464"/>
  </w:style>
  <w:style w:type="paragraph" w:customStyle="1" w:styleId="57D75DEF15854B84BEB2FD5ED4D7EBDF">
    <w:name w:val="57D75DEF15854B84BEB2FD5ED4D7EBDF"/>
  </w:style>
  <w:style w:type="paragraph" w:customStyle="1" w:styleId="85795310B6A843A7BAEB81483063B357">
    <w:name w:val="85795310B6A843A7BAEB81483063B357"/>
  </w:style>
  <w:style w:type="paragraph" w:customStyle="1" w:styleId="1B01D6FF3A4F47398048C32DB27140EC">
    <w:name w:val="1B01D6FF3A4F47398048C32DB27140EC"/>
  </w:style>
  <w:style w:type="paragraph" w:customStyle="1" w:styleId="C7B6B29357C248EFB5A3A33DDC2A614F">
    <w:name w:val="C7B6B29357C248EFB5A3A33DDC2A614F"/>
  </w:style>
  <w:style w:type="paragraph" w:customStyle="1" w:styleId="0A416FD233894EE6AD3AB4241B693DA8">
    <w:name w:val="0A416FD233894EE6AD3AB4241B693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71E16-2717-4CAC-A52B-2C71389C94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6DA7D6-3B12-4381-9A4D-465268B9A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3B8F4-8088-41BA-9DF6-C6A209540F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CE7711-C922-4D57-8EB1-37497298B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tf67531161_win32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2021-09-23T15:55:00Z</dcterms:created>
  <dcterms:modified xsi:type="dcterms:W3CDTF">2021-09-23T15:56:00Z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