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376"/>
        <w:tblW w:w="47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Layout table"/>
      </w:tblPr>
      <w:tblGrid>
        <w:gridCol w:w="1083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1589"/>
        <w:gridCol w:w="2876"/>
      </w:tblGrid>
      <w:tr w:rsidR="00C97DCB" w:rsidRPr="00953D42" w14:paraId="350B7D63" w14:textId="77777777" w:rsidTr="00C97DCB">
        <w:trPr>
          <w:gridAfter w:val="1"/>
          <w:wAfter w:w="2877" w:type="dxa"/>
          <w:trHeight w:val="189"/>
        </w:trPr>
        <w:tc>
          <w:tcPr>
            <w:tcW w:w="1083" w:type="dxa"/>
          </w:tcPr>
          <w:p w14:paraId="003921A2" w14:textId="77777777" w:rsidR="00C97DCB" w:rsidRPr="00953D42" w:rsidRDefault="00C97DCB" w:rsidP="00824F50">
            <w:pPr>
              <w:rPr>
                <w:b/>
              </w:rPr>
            </w:pPr>
            <w:r w:rsidRPr="00953D42">
              <w:rPr>
                <w:b/>
              </w:rPr>
              <w:t>TO:</w:t>
            </w:r>
          </w:p>
        </w:tc>
        <w:tc>
          <w:tcPr>
            <w:tcW w:w="250" w:type="dxa"/>
          </w:tcPr>
          <w:p w14:paraId="5493F810" w14:textId="77777777" w:rsidR="00C97DCB" w:rsidRPr="00953D42" w:rsidRDefault="00C97DCB" w:rsidP="00824F50"/>
        </w:tc>
        <w:tc>
          <w:tcPr>
            <w:tcW w:w="250" w:type="dxa"/>
          </w:tcPr>
          <w:p w14:paraId="618428EB" w14:textId="77777777" w:rsidR="00C97DCB" w:rsidRPr="00953D42" w:rsidRDefault="00C97DCB" w:rsidP="00824F50"/>
        </w:tc>
        <w:tc>
          <w:tcPr>
            <w:tcW w:w="250" w:type="dxa"/>
          </w:tcPr>
          <w:p w14:paraId="6C3B818C" w14:textId="77777777" w:rsidR="00C97DCB" w:rsidRPr="00953D42" w:rsidRDefault="00C97DCB" w:rsidP="00824F50"/>
        </w:tc>
        <w:tc>
          <w:tcPr>
            <w:tcW w:w="250" w:type="dxa"/>
          </w:tcPr>
          <w:p w14:paraId="691AE5FA" w14:textId="4DDE8259" w:rsidR="00C97DCB" w:rsidRPr="00953D42" w:rsidRDefault="00C97DCB" w:rsidP="00824F50"/>
        </w:tc>
        <w:tc>
          <w:tcPr>
            <w:tcW w:w="250" w:type="dxa"/>
          </w:tcPr>
          <w:p w14:paraId="148F2429" w14:textId="17F33A93" w:rsidR="00C97DCB" w:rsidRPr="00953D42" w:rsidRDefault="00C97DCB" w:rsidP="00824F50"/>
        </w:tc>
        <w:tc>
          <w:tcPr>
            <w:tcW w:w="250" w:type="dxa"/>
          </w:tcPr>
          <w:p w14:paraId="6BEA09F4" w14:textId="456A280C" w:rsidR="00C97DCB" w:rsidRPr="00953D42" w:rsidRDefault="00C97DCB" w:rsidP="00824F50"/>
        </w:tc>
        <w:tc>
          <w:tcPr>
            <w:tcW w:w="250" w:type="dxa"/>
          </w:tcPr>
          <w:p w14:paraId="25A2E9CD" w14:textId="1882C5C6" w:rsidR="00C97DCB" w:rsidRPr="00953D42" w:rsidRDefault="00C97DCB" w:rsidP="00824F50"/>
        </w:tc>
        <w:tc>
          <w:tcPr>
            <w:tcW w:w="250" w:type="dxa"/>
          </w:tcPr>
          <w:p w14:paraId="545CFC6E" w14:textId="01FEC39C" w:rsidR="00C97DCB" w:rsidRPr="00953D42" w:rsidRDefault="00C97DCB" w:rsidP="00824F50"/>
        </w:tc>
        <w:tc>
          <w:tcPr>
            <w:tcW w:w="250" w:type="dxa"/>
          </w:tcPr>
          <w:p w14:paraId="49225A52" w14:textId="5AC50BA7" w:rsidR="00C97DCB" w:rsidRPr="00953D42" w:rsidRDefault="00C97DCB" w:rsidP="00824F50"/>
        </w:tc>
        <w:tc>
          <w:tcPr>
            <w:tcW w:w="250" w:type="dxa"/>
          </w:tcPr>
          <w:p w14:paraId="16469192" w14:textId="6ADA05EE" w:rsidR="00C97DCB" w:rsidRPr="00953D42" w:rsidRDefault="00C97DCB" w:rsidP="00824F50"/>
        </w:tc>
        <w:tc>
          <w:tcPr>
            <w:tcW w:w="250" w:type="dxa"/>
          </w:tcPr>
          <w:p w14:paraId="437436D2" w14:textId="3147459E" w:rsidR="00C97DCB" w:rsidRPr="00953D42" w:rsidRDefault="00C97DCB" w:rsidP="00824F50"/>
        </w:tc>
        <w:tc>
          <w:tcPr>
            <w:tcW w:w="250" w:type="dxa"/>
          </w:tcPr>
          <w:p w14:paraId="5F9840F2" w14:textId="6253C9DE" w:rsidR="00C97DCB" w:rsidRPr="00953D42" w:rsidRDefault="00C97DCB" w:rsidP="00824F50"/>
        </w:tc>
        <w:tc>
          <w:tcPr>
            <w:tcW w:w="250" w:type="dxa"/>
          </w:tcPr>
          <w:p w14:paraId="6B38A194" w14:textId="65D9622D" w:rsidR="00C97DCB" w:rsidRPr="00953D42" w:rsidRDefault="00C97DCB" w:rsidP="00824F50"/>
        </w:tc>
        <w:tc>
          <w:tcPr>
            <w:tcW w:w="1589" w:type="dxa"/>
          </w:tcPr>
          <w:p w14:paraId="769B9BE8" w14:textId="77777777" w:rsidR="00C97DCB" w:rsidRPr="00953D42" w:rsidRDefault="00C97DCB" w:rsidP="00824F50">
            <w:pPr>
              <w:rPr>
                <w:b/>
              </w:rPr>
            </w:pPr>
            <w:r w:rsidRPr="00953D42">
              <w:rPr>
                <w:b/>
              </w:rPr>
              <w:t>FROM:</w:t>
            </w:r>
          </w:p>
        </w:tc>
      </w:tr>
      <w:tr w:rsidR="00C97DCB" w:rsidRPr="00953D42" w14:paraId="46AE3708" w14:textId="77777777" w:rsidTr="00C97DCB">
        <w:trPr>
          <w:gridAfter w:val="1"/>
          <w:wAfter w:w="2877" w:type="dxa"/>
          <w:trHeight w:val="189"/>
        </w:trPr>
        <w:tc>
          <w:tcPr>
            <w:tcW w:w="1083" w:type="dxa"/>
          </w:tcPr>
          <w:p w14:paraId="14D60D58" w14:textId="77777777" w:rsidR="00C97DCB" w:rsidRPr="00953D42" w:rsidRDefault="00C97DCB" w:rsidP="00824F50">
            <w:pPr>
              <w:rPr>
                <w:b/>
              </w:rPr>
            </w:pPr>
            <w:r w:rsidRPr="00953D42">
              <w:rPr>
                <w:b/>
              </w:rPr>
              <w:t>FAX:</w:t>
            </w:r>
          </w:p>
        </w:tc>
        <w:tc>
          <w:tcPr>
            <w:tcW w:w="250" w:type="dxa"/>
          </w:tcPr>
          <w:p w14:paraId="612FD4C3" w14:textId="77777777" w:rsidR="00C97DCB" w:rsidRPr="00953D42" w:rsidRDefault="00C97DCB" w:rsidP="00824F50"/>
        </w:tc>
        <w:tc>
          <w:tcPr>
            <w:tcW w:w="250" w:type="dxa"/>
          </w:tcPr>
          <w:p w14:paraId="183FBF96" w14:textId="77777777" w:rsidR="00C97DCB" w:rsidRPr="00953D42" w:rsidRDefault="00C97DCB" w:rsidP="00824F50"/>
        </w:tc>
        <w:tc>
          <w:tcPr>
            <w:tcW w:w="250" w:type="dxa"/>
          </w:tcPr>
          <w:p w14:paraId="26827376" w14:textId="77777777" w:rsidR="00C97DCB" w:rsidRPr="00953D42" w:rsidRDefault="00C97DCB" w:rsidP="00824F50"/>
        </w:tc>
        <w:tc>
          <w:tcPr>
            <w:tcW w:w="250" w:type="dxa"/>
          </w:tcPr>
          <w:p w14:paraId="342517E8" w14:textId="41E5C34F" w:rsidR="00C97DCB" w:rsidRPr="00953D42" w:rsidRDefault="00C97DCB" w:rsidP="00824F50"/>
        </w:tc>
        <w:tc>
          <w:tcPr>
            <w:tcW w:w="250" w:type="dxa"/>
          </w:tcPr>
          <w:p w14:paraId="6D8D0C91" w14:textId="47F59A16" w:rsidR="00C97DCB" w:rsidRPr="00953D42" w:rsidRDefault="00C97DCB" w:rsidP="00824F50"/>
        </w:tc>
        <w:tc>
          <w:tcPr>
            <w:tcW w:w="250" w:type="dxa"/>
          </w:tcPr>
          <w:p w14:paraId="10622353" w14:textId="526AFD87" w:rsidR="00C97DCB" w:rsidRPr="00953D42" w:rsidRDefault="00C97DCB" w:rsidP="00824F50"/>
        </w:tc>
        <w:tc>
          <w:tcPr>
            <w:tcW w:w="250" w:type="dxa"/>
          </w:tcPr>
          <w:p w14:paraId="18C0E0AF" w14:textId="0C8CCB5B" w:rsidR="00C97DCB" w:rsidRPr="00953D42" w:rsidRDefault="00C97DCB" w:rsidP="00824F50"/>
        </w:tc>
        <w:tc>
          <w:tcPr>
            <w:tcW w:w="250" w:type="dxa"/>
          </w:tcPr>
          <w:p w14:paraId="35ECADBE" w14:textId="75F024CE" w:rsidR="00C97DCB" w:rsidRPr="00953D42" w:rsidRDefault="00C97DCB" w:rsidP="00824F50"/>
        </w:tc>
        <w:tc>
          <w:tcPr>
            <w:tcW w:w="250" w:type="dxa"/>
          </w:tcPr>
          <w:p w14:paraId="1CA9D5C0" w14:textId="0E4CDDFB" w:rsidR="00C97DCB" w:rsidRPr="00953D42" w:rsidRDefault="00C97DCB" w:rsidP="00824F50"/>
        </w:tc>
        <w:tc>
          <w:tcPr>
            <w:tcW w:w="250" w:type="dxa"/>
          </w:tcPr>
          <w:p w14:paraId="61AF4D7F" w14:textId="45EFD421" w:rsidR="00C97DCB" w:rsidRPr="00953D42" w:rsidRDefault="00C97DCB" w:rsidP="00824F50"/>
        </w:tc>
        <w:tc>
          <w:tcPr>
            <w:tcW w:w="250" w:type="dxa"/>
          </w:tcPr>
          <w:p w14:paraId="18716AD0" w14:textId="2C4B5958" w:rsidR="00C97DCB" w:rsidRPr="00953D42" w:rsidRDefault="00C97DCB" w:rsidP="00824F50"/>
        </w:tc>
        <w:tc>
          <w:tcPr>
            <w:tcW w:w="250" w:type="dxa"/>
          </w:tcPr>
          <w:p w14:paraId="7F60E105" w14:textId="5C67E2B7" w:rsidR="00C97DCB" w:rsidRPr="00953D42" w:rsidRDefault="00C97DCB" w:rsidP="00824F50"/>
        </w:tc>
        <w:tc>
          <w:tcPr>
            <w:tcW w:w="250" w:type="dxa"/>
          </w:tcPr>
          <w:p w14:paraId="61DAD358" w14:textId="6F0073A1" w:rsidR="00C97DCB" w:rsidRPr="00953D42" w:rsidRDefault="00C97DCB" w:rsidP="00824F50"/>
        </w:tc>
        <w:tc>
          <w:tcPr>
            <w:tcW w:w="1589" w:type="dxa"/>
          </w:tcPr>
          <w:p w14:paraId="22EAB89A" w14:textId="77777777" w:rsidR="00C97DCB" w:rsidRPr="00953D42" w:rsidRDefault="00C97DCB" w:rsidP="00824F50">
            <w:pPr>
              <w:rPr>
                <w:b/>
              </w:rPr>
            </w:pPr>
            <w:r w:rsidRPr="00953D42">
              <w:rPr>
                <w:b/>
              </w:rPr>
              <w:t>FAX:</w:t>
            </w:r>
          </w:p>
        </w:tc>
      </w:tr>
      <w:tr w:rsidR="00C97DCB" w:rsidRPr="00953D42" w14:paraId="5786F995" w14:textId="77777777" w:rsidTr="00C97DCB">
        <w:trPr>
          <w:gridAfter w:val="1"/>
          <w:wAfter w:w="2877" w:type="dxa"/>
          <w:trHeight w:val="189"/>
        </w:trPr>
        <w:tc>
          <w:tcPr>
            <w:tcW w:w="1083" w:type="dxa"/>
          </w:tcPr>
          <w:p w14:paraId="2481FCBC" w14:textId="77777777" w:rsidR="00C97DCB" w:rsidRPr="00953D42" w:rsidRDefault="00C97DCB" w:rsidP="00824F50">
            <w:pPr>
              <w:rPr>
                <w:b/>
              </w:rPr>
            </w:pPr>
            <w:r w:rsidRPr="00953D42">
              <w:rPr>
                <w:b/>
              </w:rPr>
              <w:t>PHONE:</w:t>
            </w:r>
          </w:p>
        </w:tc>
        <w:tc>
          <w:tcPr>
            <w:tcW w:w="250" w:type="dxa"/>
          </w:tcPr>
          <w:p w14:paraId="0326F7A3" w14:textId="77777777" w:rsidR="00C97DCB" w:rsidRPr="00953D42" w:rsidRDefault="00C97DCB" w:rsidP="00824F50"/>
        </w:tc>
        <w:tc>
          <w:tcPr>
            <w:tcW w:w="250" w:type="dxa"/>
          </w:tcPr>
          <w:p w14:paraId="4B1347A0" w14:textId="77777777" w:rsidR="00C97DCB" w:rsidRPr="00953D42" w:rsidRDefault="00C97DCB" w:rsidP="00824F50"/>
        </w:tc>
        <w:tc>
          <w:tcPr>
            <w:tcW w:w="250" w:type="dxa"/>
          </w:tcPr>
          <w:p w14:paraId="50A0FF87" w14:textId="77777777" w:rsidR="00C97DCB" w:rsidRPr="00953D42" w:rsidRDefault="00C97DCB" w:rsidP="00824F50"/>
        </w:tc>
        <w:tc>
          <w:tcPr>
            <w:tcW w:w="250" w:type="dxa"/>
          </w:tcPr>
          <w:p w14:paraId="08BDEE02" w14:textId="75942D76" w:rsidR="00C97DCB" w:rsidRPr="00953D42" w:rsidRDefault="00C97DCB" w:rsidP="00824F50"/>
        </w:tc>
        <w:tc>
          <w:tcPr>
            <w:tcW w:w="250" w:type="dxa"/>
          </w:tcPr>
          <w:p w14:paraId="347ED00A" w14:textId="0E12F7ED" w:rsidR="00C97DCB" w:rsidRPr="00953D42" w:rsidRDefault="00C97DCB" w:rsidP="00824F50"/>
        </w:tc>
        <w:tc>
          <w:tcPr>
            <w:tcW w:w="250" w:type="dxa"/>
          </w:tcPr>
          <w:p w14:paraId="1D90B653" w14:textId="5727FF6D" w:rsidR="00C97DCB" w:rsidRPr="00953D42" w:rsidRDefault="00C97DCB" w:rsidP="00824F50"/>
        </w:tc>
        <w:tc>
          <w:tcPr>
            <w:tcW w:w="250" w:type="dxa"/>
          </w:tcPr>
          <w:p w14:paraId="35DA2A41" w14:textId="1FF1E2A6" w:rsidR="00C97DCB" w:rsidRPr="00953D42" w:rsidRDefault="00C97DCB" w:rsidP="00824F50"/>
        </w:tc>
        <w:tc>
          <w:tcPr>
            <w:tcW w:w="250" w:type="dxa"/>
          </w:tcPr>
          <w:p w14:paraId="3DD8D243" w14:textId="3A785824" w:rsidR="00C97DCB" w:rsidRPr="00953D42" w:rsidRDefault="00C97DCB" w:rsidP="00824F50"/>
        </w:tc>
        <w:tc>
          <w:tcPr>
            <w:tcW w:w="250" w:type="dxa"/>
          </w:tcPr>
          <w:p w14:paraId="707EEBB0" w14:textId="53D21768" w:rsidR="00C97DCB" w:rsidRPr="00953D42" w:rsidRDefault="00C97DCB" w:rsidP="00824F50"/>
        </w:tc>
        <w:tc>
          <w:tcPr>
            <w:tcW w:w="250" w:type="dxa"/>
          </w:tcPr>
          <w:p w14:paraId="476C43A8" w14:textId="3A79DF79" w:rsidR="00C97DCB" w:rsidRPr="00953D42" w:rsidRDefault="00C97DCB" w:rsidP="00824F50"/>
        </w:tc>
        <w:tc>
          <w:tcPr>
            <w:tcW w:w="250" w:type="dxa"/>
          </w:tcPr>
          <w:p w14:paraId="00A59FF4" w14:textId="1D3CFABF" w:rsidR="00C97DCB" w:rsidRPr="00953D42" w:rsidRDefault="00C97DCB" w:rsidP="00824F50"/>
        </w:tc>
        <w:tc>
          <w:tcPr>
            <w:tcW w:w="250" w:type="dxa"/>
          </w:tcPr>
          <w:p w14:paraId="5F921364" w14:textId="521B695B" w:rsidR="00C97DCB" w:rsidRPr="00953D42" w:rsidRDefault="00C97DCB" w:rsidP="00824F50"/>
        </w:tc>
        <w:tc>
          <w:tcPr>
            <w:tcW w:w="250" w:type="dxa"/>
          </w:tcPr>
          <w:p w14:paraId="2FB6D6EA" w14:textId="42A56EA2" w:rsidR="00C97DCB" w:rsidRPr="00953D42" w:rsidRDefault="00C97DCB" w:rsidP="00824F50"/>
        </w:tc>
        <w:tc>
          <w:tcPr>
            <w:tcW w:w="1589" w:type="dxa"/>
          </w:tcPr>
          <w:p w14:paraId="145F8C87" w14:textId="77777777" w:rsidR="00C97DCB" w:rsidRPr="00953D42" w:rsidRDefault="00C97DCB" w:rsidP="00824F50">
            <w:pPr>
              <w:rPr>
                <w:b/>
              </w:rPr>
            </w:pPr>
            <w:r w:rsidRPr="00953D42">
              <w:rPr>
                <w:b/>
              </w:rPr>
              <w:t>PHONE:</w:t>
            </w:r>
          </w:p>
        </w:tc>
      </w:tr>
      <w:tr w:rsidR="00C97DCB" w:rsidRPr="00953D42" w14:paraId="793D0D84" w14:textId="77777777" w:rsidTr="00C97DCB">
        <w:trPr>
          <w:trHeight w:val="272"/>
        </w:trPr>
        <w:tc>
          <w:tcPr>
            <w:tcW w:w="1083" w:type="dxa"/>
          </w:tcPr>
          <w:p w14:paraId="7021A331" w14:textId="77777777" w:rsidR="00C97DCB" w:rsidRPr="00953D42" w:rsidRDefault="00C97DCB" w:rsidP="00824F50">
            <w:pPr>
              <w:rPr>
                <w:b/>
              </w:rPr>
            </w:pPr>
            <w:r w:rsidRPr="00953D42">
              <w:rPr>
                <w:b/>
              </w:rPr>
              <w:t>DATE:</w:t>
            </w:r>
          </w:p>
        </w:tc>
        <w:tc>
          <w:tcPr>
            <w:tcW w:w="250" w:type="dxa"/>
          </w:tcPr>
          <w:p w14:paraId="7F48F5A2" w14:textId="77777777" w:rsidR="00C97DCB" w:rsidRPr="00953D42" w:rsidRDefault="00C97DCB" w:rsidP="00824F50"/>
        </w:tc>
        <w:tc>
          <w:tcPr>
            <w:tcW w:w="250" w:type="dxa"/>
          </w:tcPr>
          <w:p w14:paraId="189CD6EF" w14:textId="77777777" w:rsidR="00C97DCB" w:rsidRPr="00953D42" w:rsidRDefault="00C97DCB" w:rsidP="00824F50"/>
        </w:tc>
        <w:tc>
          <w:tcPr>
            <w:tcW w:w="250" w:type="dxa"/>
          </w:tcPr>
          <w:p w14:paraId="4B4EE557" w14:textId="77777777" w:rsidR="00C97DCB" w:rsidRPr="00953D42" w:rsidRDefault="00C97DCB" w:rsidP="00824F50"/>
        </w:tc>
        <w:tc>
          <w:tcPr>
            <w:tcW w:w="250" w:type="dxa"/>
          </w:tcPr>
          <w:p w14:paraId="02F44DF7" w14:textId="4B77BB07" w:rsidR="00C97DCB" w:rsidRPr="00953D42" w:rsidRDefault="00C97DCB" w:rsidP="00824F50"/>
        </w:tc>
        <w:tc>
          <w:tcPr>
            <w:tcW w:w="250" w:type="dxa"/>
          </w:tcPr>
          <w:p w14:paraId="17873A50" w14:textId="79606AF6" w:rsidR="00C97DCB" w:rsidRPr="00953D42" w:rsidRDefault="00C97DCB" w:rsidP="00824F50"/>
        </w:tc>
        <w:tc>
          <w:tcPr>
            <w:tcW w:w="250" w:type="dxa"/>
          </w:tcPr>
          <w:p w14:paraId="084CCE72" w14:textId="7FFFE87F" w:rsidR="00C97DCB" w:rsidRPr="00953D42" w:rsidRDefault="00C97DCB" w:rsidP="00824F50"/>
        </w:tc>
        <w:tc>
          <w:tcPr>
            <w:tcW w:w="250" w:type="dxa"/>
          </w:tcPr>
          <w:p w14:paraId="7C8E42DC" w14:textId="53AF5496" w:rsidR="00C97DCB" w:rsidRPr="00953D42" w:rsidRDefault="00C97DCB" w:rsidP="00824F50"/>
        </w:tc>
        <w:tc>
          <w:tcPr>
            <w:tcW w:w="250" w:type="dxa"/>
          </w:tcPr>
          <w:p w14:paraId="2A523790" w14:textId="0D93DCE7" w:rsidR="00C97DCB" w:rsidRPr="00953D42" w:rsidRDefault="00C97DCB" w:rsidP="00824F50"/>
        </w:tc>
        <w:tc>
          <w:tcPr>
            <w:tcW w:w="250" w:type="dxa"/>
          </w:tcPr>
          <w:p w14:paraId="29B7BD01" w14:textId="42073A3E" w:rsidR="00C97DCB" w:rsidRPr="00953D42" w:rsidRDefault="00C97DCB" w:rsidP="00824F50"/>
        </w:tc>
        <w:tc>
          <w:tcPr>
            <w:tcW w:w="250" w:type="dxa"/>
          </w:tcPr>
          <w:p w14:paraId="1DE3A875" w14:textId="5024AAC2" w:rsidR="00C97DCB" w:rsidRPr="00953D42" w:rsidRDefault="00C97DCB" w:rsidP="00824F50"/>
        </w:tc>
        <w:tc>
          <w:tcPr>
            <w:tcW w:w="250" w:type="dxa"/>
          </w:tcPr>
          <w:p w14:paraId="35DAB74E" w14:textId="1F6C6ECE" w:rsidR="00C97DCB" w:rsidRPr="00953D42" w:rsidRDefault="00C97DCB" w:rsidP="00824F50"/>
        </w:tc>
        <w:tc>
          <w:tcPr>
            <w:tcW w:w="250" w:type="dxa"/>
          </w:tcPr>
          <w:p w14:paraId="293DD7A9" w14:textId="6CF60996" w:rsidR="00C97DCB" w:rsidRPr="00953D42" w:rsidRDefault="00C97DCB" w:rsidP="00824F50"/>
        </w:tc>
        <w:tc>
          <w:tcPr>
            <w:tcW w:w="250" w:type="dxa"/>
          </w:tcPr>
          <w:p w14:paraId="6F69D756" w14:textId="01FEDBAB" w:rsidR="00C97DCB" w:rsidRPr="00953D42" w:rsidRDefault="00C97DCB" w:rsidP="00824F50"/>
        </w:tc>
        <w:tc>
          <w:tcPr>
            <w:tcW w:w="1589" w:type="dxa"/>
          </w:tcPr>
          <w:p w14:paraId="4A76FAEC" w14:textId="77777777" w:rsidR="00C97DCB" w:rsidRPr="00953D42" w:rsidRDefault="00C97DCB" w:rsidP="00824F50">
            <w:pPr>
              <w:rPr>
                <w:b/>
              </w:rPr>
            </w:pPr>
            <w:r w:rsidRPr="00953D42">
              <w:rPr>
                <w:b/>
              </w:rPr>
              <w:t># OF PAGES:</w:t>
            </w:r>
          </w:p>
        </w:tc>
        <w:tc>
          <w:tcPr>
            <w:tcW w:w="2877" w:type="dxa"/>
          </w:tcPr>
          <w:p w14:paraId="5185132A" w14:textId="3343954F" w:rsidR="00C97DCB" w:rsidRPr="00953D42" w:rsidRDefault="00C97DCB" w:rsidP="00824F50"/>
        </w:tc>
      </w:tr>
    </w:tbl>
    <w:p w14:paraId="363C8A4C" w14:textId="322B9B47" w:rsidR="00953D42" w:rsidRDefault="00EB23B2" w:rsidP="00824F50">
      <w:pPr>
        <w:spacing w:before="240" w:after="480"/>
      </w:pPr>
      <w:sdt>
        <w:sdtPr>
          <w:id w:val="2132045100"/>
          <w:placeholder>
            <w:docPart w:val="CCB1DD813F1C401D82D0448FE39775F3"/>
          </w:placeholder>
          <w:temporary/>
          <w:showingPlcHdr/>
          <w15:appearance w15:val="hidden"/>
        </w:sdtPr>
        <w:sdtEndPr/>
        <w:sdtContent>
          <w:r w:rsidR="00DB48E2" w:rsidRPr="00953D42">
            <w:rPr>
              <w:rStyle w:val="Heading1Char"/>
            </w:rPr>
            <w:t>Fax Cover Sheet</w:t>
          </w:r>
        </w:sdtContent>
      </w:sdt>
      <w:r w:rsidR="00C97DCB">
        <w:t xml:space="preserve"> </w:t>
      </w:r>
      <w:r w:rsidR="00C97DCB" w:rsidRPr="00C97DCB">
        <w:rPr>
          <w:b/>
          <w:bCs/>
          <w:color w:val="729928" w:themeColor="accent1" w:themeShade="BF"/>
        </w:rPr>
        <w:t>[CONFIDENTIAL]</w:t>
      </w:r>
    </w:p>
    <w:p w14:paraId="649E234D" w14:textId="324BCD11" w:rsidR="00C97DCB" w:rsidRDefault="00C97DCB" w:rsidP="00824F50">
      <w:pPr>
        <w:spacing w:before="240" w:after="480"/>
      </w:pPr>
    </w:p>
    <w:p w14:paraId="2106DA12" w14:textId="77777777" w:rsidR="00C97DCB" w:rsidRDefault="00C97DCB" w:rsidP="00824F50">
      <w:pPr>
        <w:spacing w:before="240" w:after="480"/>
      </w:pPr>
    </w:p>
    <w:p w14:paraId="08F78B89" w14:textId="77777777" w:rsidR="00C97DCB" w:rsidRDefault="00C97DCB" w:rsidP="002241BC">
      <w:pPr>
        <w:tabs>
          <w:tab w:val="left" w:pos="1170"/>
        </w:tabs>
        <w:ind w:left="90"/>
        <w:rPr>
          <w:b/>
        </w:rPr>
      </w:pPr>
    </w:p>
    <w:p w14:paraId="4B925D80" w14:textId="2CC126BA" w:rsidR="002241BC" w:rsidRDefault="002241BC" w:rsidP="002241BC">
      <w:pPr>
        <w:tabs>
          <w:tab w:val="left" w:pos="1170"/>
        </w:tabs>
        <w:ind w:left="90"/>
      </w:pPr>
      <w:r w:rsidRPr="00953D42">
        <w:rPr>
          <w:b/>
        </w:rPr>
        <w:t>SUBJECT:</w:t>
      </w:r>
      <w:r>
        <w:rPr>
          <w:b/>
        </w:rPr>
        <w:tab/>
      </w:r>
    </w:p>
    <w:p w14:paraId="4919D3D0" w14:textId="77777777" w:rsidR="002241BC" w:rsidRDefault="002241BC" w:rsidP="002241BC">
      <w:pPr>
        <w:tabs>
          <w:tab w:val="left" w:pos="1170"/>
        </w:tabs>
      </w:pPr>
      <w:r>
        <w:rPr>
          <w:noProof/>
        </w:rPr>
        <mc:AlternateContent>
          <mc:Choice Requires="wps">
            <w:drawing>
              <wp:inline distT="0" distB="0" distL="0" distR="0" wp14:anchorId="3B8699B0" wp14:editId="35C2BEE5">
                <wp:extent cx="5943600" cy="0"/>
                <wp:effectExtent l="0" t="19050" r="19050" b="19050"/>
                <wp:docPr id="4" name="Straight Connector 4" descr="straight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74FCCD" id="Straight Connector 4" o:spid="_x0000_s1026" alt="straigh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" strokecolor="#455f51 [3215]" strokeweight="2.25pt">
                <v:stroke joinstyle="miter"/>
                <w10:anchorlock/>
              </v:line>
            </w:pict>
          </mc:Fallback>
        </mc:AlternateContent>
      </w:r>
    </w:p>
    <w:p w14:paraId="01FBFF87" w14:textId="77777777" w:rsidR="00D45945" w:rsidRPr="00953D42" w:rsidRDefault="00D45945" w:rsidP="00953D42"/>
    <w:sectPr w:rsidR="00D45945" w:rsidRPr="00953D42" w:rsidSect="00DB48E2">
      <w:headerReference w:type="default" r:id="rId10"/>
      <w:pgSz w:w="12240" w:h="15840"/>
      <w:pgMar w:top="216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0DF9" w14:textId="77777777" w:rsidR="00EB23B2" w:rsidRDefault="00EB23B2" w:rsidP="00D45945">
      <w:pPr>
        <w:spacing w:before="0" w:after="0" w:line="240" w:lineRule="auto"/>
      </w:pPr>
      <w:r>
        <w:separator/>
      </w:r>
    </w:p>
  </w:endnote>
  <w:endnote w:type="continuationSeparator" w:id="0">
    <w:p w14:paraId="0660F80A" w14:textId="77777777" w:rsidR="00EB23B2" w:rsidRDefault="00EB23B2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91A5" w14:textId="77777777" w:rsidR="00EB23B2" w:rsidRDefault="00EB23B2" w:rsidP="00D45945">
      <w:pPr>
        <w:spacing w:before="0" w:after="0" w:line="240" w:lineRule="auto"/>
      </w:pPr>
      <w:r>
        <w:separator/>
      </w:r>
    </w:p>
  </w:footnote>
  <w:footnote w:type="continuationSeparator" w:id="0">
    <w:p w14:paraId="2B126889" w14:textId="77777777" w:rsidR="00EB23B2" w:rsidRDefault="00EB23B2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03"/>
    </w:tblGrid>
    <w:tr w:rsidR="00D060E8" w14:paraId="6509802E" w14:textId="77777777" w:rsidTr="00DB48E2">
      <w:trPr>
        <w:trHeight w:val="761"/>
      </w:trPr>
      <w:tc>
        <w:tcPr>
          <w:tcW w:w="10503" w:type="dxa"/>
        </w:tcPr>
        <w:p w14:paraId="6532B2FD" w14:textId="77777777" w:rsidR="00D060E8" w:rsidRDefault="00D060E8" w:rsidP="00D060E8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5EBE1D38" wp14:editId="3E73DABD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3E979C97" w14:textId="77777777" w:rsidR="00D060E8" w:rsidRPr="006F6F10" w:rsidRDefault="00D060E8" w:rsidP="00D060E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6F6F10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</w:rPr>
                                  <w:t>LOGO</w:t>
                                </w:r>
                                <w:r w:rsidRPr="00C15B39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</w:rPr>
                                  <w:t xml:space="preserve"> </w:t>
                                </w:r>
                                <w:r w:rsidRPr="006F6F10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</w:rPr>
                                  <w:t>HERE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EBE1D38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3E979C97" w14:textId="77777777" w:rsidR="00D060E8" w:rsidRPr="006F6F10" w:rsidRDefault="00D060E8" w:rsidP="00D060E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6F6F1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</w:rPr>
                            <w:t>LOGO</w:t>
                          </w:r>
                          <w:r w:rsidRPr="00C15B39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</w:rPr>
                            <w:t xml:space="preserve"> </w:t>
                          </w:r>
                          <w:r w:rsidRPr="006F6F1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</w:rPr>
                            <w:t>HERE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3887509C" w14:textId="77777777" w:rsidR="00D45945" w:rsidRDefault="00D45945" w:rsidP="00D060E8">
    <w:pPr>
      <w:pStyle w:val="Header"/>
      <w:jc w:val="left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D9B65FD" wp14:editId="4DA49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A92C1D3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CB"/>
    <w:rsid w:val="000147FE"/>
    <w:rsid w:val="00083BAA"/>
    <w:rsid w:val="000F3D5B"/>
    <w:rsid w:val="001766D6"/>
    <w:rsid w:val="001F1A0F"/>
    <w:rsid w:val="002241BC"/>
    <w:rsid w:val="002B4247"/>
    <w:rsid w:val="003E24DF"/>
    <w:rsid w:val="004A2B0D"/>
    <w:rsid w:val="00564809"/>
    <w:rsid w:val="005A0123"/>
    <w:rsid w:val="005C2210"/>
    <w:rsid w:val="00615018"/>
    <w:rsid w:val="0062123A"/>
    <w:rsid w:val="00646E75"/>
    <w:rsid w:val="006F6F10"/>
    <w:rsid w:val="00783E79"/>
    <w:rsid w:val="007B5AE8"/>
    <w:rsid w:val="007F5192"/>
    <w:rsid w:val="00824F50"/>
    <w:rsid w:val="00870A95"/>
    <w:rsid w:val="00953D42"/>
    <w:rsid w:val="00A86599"/>
    <w:rsid w:val="00A96CF8"/>
    <w:rsid w:val="00B50294"/>
    <w:rsid w:val="00B77F66"/>
    <w:rsid w:val="00C15B39"/>
    <w:rsid w:val="00C70786"/>
    <w:rsid w:val="00C8222A"/>
    <w:rsid w:val="00C97DCB"/>
    <w:rsid w:val="00D060E8"/>
    <w:rsid w:val="00D45945"/>
    <w:rsid w:val="00D66593"/>
    <w:rsid w:val="00DB48E2"/>
    <w:rsid w:val="00E55D74"/>
    <w:rsid w:val="00E6540C"/>
    <w:rsid w:val="00E81E2A"/>
    <w:rsid w:val="00EB23B2"/>
    <w:rsid w:val="00EE0952"/>
    <w:rsid w:val="00F63EA9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400E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953D42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qFormat/>
    <w:rsid w:val="00953D42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D4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Recipient">
    <w:name w:val="Recipient"/>
    <w:basedOn w:val="Heading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semiHidden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table" w:styleId="TableGrid">
    <w:name w:val="Table Grid"/>
    <w:basedOn w:val="TableNormal"/>
    <w:uiPriority w:val="39"/>
    <w:rsid w:val="00D0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241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2319122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B1DD813F1C401D82D0448FE397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1B58C-66A4-408C-AE71-F4FBA9C9B923}"/>
      </w:docPartPr>
      <w:docPartBody>
        <w:p w:rsidR="00000000" w:rsidRDefault="00AA117C">
          <w:pPr>
            <w:pStyle w:val="CCB1DD813F1C401D82D0448FE39775F3"/>
          </w:pPr>
          <w:r w:rsidRPr="00953D42">
            <w:rPr>
              <w:rStyle w:val="Heading1Char"/>
            </w:rPr>
            <w:t>Fax Cover Sheet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84"/>
    <w:rsid w:val="00AA117C"/>
    <w:rsid w:val="00D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8"/>
    <w:qFormat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kern w:val="20"/>
      <w:sz w:val="3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45719C37324147BFE5010972E734A9">
    <w:name w:val="3E45719C37324147BFE5010972E734A9"/>
  </w:style>
  <w:style w:type="paragraph" w:customStyle="1" w:styleId="DCD628461A084EA58F986D27813450CD">
    <w:name w:val="DCD628461A084EA58F986D27813450CD"/>
  </w:style>
  <w:style w:type="paragraph" w:customStyle="1" w:styleId="322037DB2B094A198E809FEA4EBA42BB">
    <w:name w:val="322037DB2B094A198E809FEA4EBA42BB"/>
  </w:style>
  <w:style w:type="paragraph" w:customStyle="1" w:styleId="962E05794C8740FE810BBE692571D6AB">
    <w:name w:val="962E05794C8740FE810BBE692571D6AB"/>
  </w:style>
  <w:style w:type="paragraph" w:customStyle="1" w:styleId="89B30F71BA024062B0186D08DDF39691">
    <w:name w:val="89B30F71BA024062B0186D08DDF39691"/>
  </w:style>
  <w:style w:type="paragraph" w:customStyle="1" w:styleId="8EA5D232A92148FB85ECE61DF9765021">
    <w:name w:val="8EA5D232A92148FB85ECE61DF9765021"/>
  </w:style>
  <w:style w:type="paragraph" w:customStyle="1" w:styleId="CBF26DED74BA45788ADEF21552C1F73D">
    <w:name w:val="CBF26DED74BA45788ADEF21552C1F73D"/>
  </w:style>
  <w:style w:type="paragraph" w:customStyle="1" w:styleId="7B7D45E4F1914D83972B31CF64E6A0AF">
    <w:name w:val="7B7D45E4F1914D83972B31CF64E6A0AF"/>
  </w:style>
  <w:style w:type="character" w:customStyle="1" w:styleId="Heading1Char">
    <w:name w:val="Heading 1 Char"/>
    <w:basedOn w:val="DefaultParagraphFont"/>
    <w:link w:val="Heading1"/>
    <w:uiPriority w:val="8"/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CCB1DD813F1C401D82D0448FE39775F3">
    <w:name w:val="CCB1DD813F1C401D82D0448FE39775F3"/>
  </w:style>
  <w:style w:type="paragraph" w:customStyle="1" w:styleId="8291E62B1C5D41BCA157AE840DAF8C1A">
    <w:name w:val="8291E62B1C5D41BCA157AE840DAF8C1A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2F5496" w:themeColor="accent1" w:themeShade="BF"/>
      <w:kern w:val="20"/>
      <w:sz w:val="32"/>
      <w:szCs w:val="26"/>
      <w:lang w:eastAsia="ja-JP"/>
    </w:rPr>
  </w:style>
  <w:style w:type="paragraph" w:customStyle="1" w:styleId="D9BA8C987F1044ADA0192E994EEE584D">
    <w:name w:val="D9BA8C987F1044ADA0192E994EEE584D"/>
  </w:style>
  <w:style w:type="paragraph" w:customStyle="1" w:styleId="BFFBB07F4BE548E7B89C3F2A504E99C1">
    <w:name w:val="BFFBB07F4BE548E7B89C3F2A504E99C1"/>
  </w:style>
  <w:style w:type="paragraph" w:customStyle="1" w:styleId="4F6F90F80F574010B6D6C4E632A72987">
    <w:name w:val="4F6F90F80F574010B6D6C4E632A72987"/>
    <w:rsid w:val="00DA6D84"/>
  </w:style>
  <w:style w:type="paragraph" w:customStyle="1" w:styleId="FD090D1D2F294964BF74A6B7846FB3BF">
    <w:name w:val="FD090D1D2F294964BF74A6B7846FB3BF"/>
    <w:rsid w:val="00DA6D84"/>
  </w:style>
  <w:style w:type="paragraph" w:customStyle="1" w:styleId="8341F29E27B44BA4AB23B1E3343540A5">
    <w:name w:val="8341F29E27B44BA4AB23B1E3343540A5"/>
    <w:rsid w:val="00DA6D84"/>
  </w:style>
  <w:style w:type="paragraph" w:customStyle="1" w:styleId="A4724015DB5C4FC3BB2A5193561383BF">
    <w:name w:val="A4724015DB5C4FC3BB2A5193561383BF"/>
    <w:rsid w:val="00DA6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57546-1D81-415F-90B2-0D9CF46E0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8E91D7-F016-40ED-8DF4-C4595CBAC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F77B2-0A2E-49BC-8D32-4A2FAE36796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D2D41E1-83D5-4979-8493-57EE478B33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tf23191222_win32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2021-09-14T16:22:00Z</dcterms:created>
  <dcterms:modified xsi:type="dcterms:W3CDTF">2021-09-14T16:25:00Z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